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796CC8F" w14:textId="77777777" w:rsidTr="00856C35">
        <w:tc>
          <w:tcPr>
            <w:tcW w:w="4428" w:type="dxa"/>
          </w:tcPr>
          <w:p w14:paraId="45434EB5" w14:textId="480A51FA" w:rsidR="00856C35" w:rsidRDefault="00856C35" w:rsidP="00856C35"/>
        </w:tc>
        <w:tc>
          <w:tcPr>
            <w:tcW w:w="4428" w:type="dxa"/>
          </w:tcPr>
          <w:p w14:paraId="2AAE9BAC" w14:textId="01B01C6C" w:rsidR="00310306" w:rsidRDefault="006E338A" w:rsidP="00856C35">
            <w:pPr>
              <w:pStyle w:val="CompanyName"/>
            </w:pPr>
            <w:r w:rsidRPr="00856C35">
              <w:rPr>
                <w:noProof/>
              </w:rPr>
              <w:drawing>
                <wp:inline distT="0" distB="0" distL="0" distR="0" wp14:anchorId="5C3F093D" wp14:editId="7952573B">
                  <wp:extent cx="1194435" cy="86910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860" cy="87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250D5" w14:textId="77777777" w:rsidR="00467865" w:rsidRPr="00275BB5" w:rsidRDefault="00856C35" w:rsidP="00856C35">
      <w:pPr>
        <w:pStyle w:val="Heading1"/>
      </w:pPr>
      <w:r>
        <w:t>Employment Application</w:t>
      </w:r>
    </w:p>
    <w:p w14:paraId="0853CEC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458DBB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230622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531BB3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FE934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0868FA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542FFE4" w14:textId="77777777" w:rsidR="00A82BA3" w:rsidRPr="005114CE" w:rsidRDefault="004F1727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65FCD6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129600" w14:textId="77777777" w:rsidTr="00856C35">
        <w:tc>
          <w:tcPr>
            <w:tcW w:w="1081" w:type="dxa"/>
            <w:vAlign w:val="bottom"/>
          </w:tcPr>
          <w:p w14:paraId="1FF0C9E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37E6A0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3B6507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43A528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C7CE8B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EF7E4D4" w14:textId="77777777" w:rsidR="00856C35" w:rsidRPr="009C220D" w:rsidRDefault="00856C35" w:rsidP="00856C35"/>
        </w:tc>
      </w:tr>
    </w:tbl>
    <w:p w14:paraId="6F11309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188901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181688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C9481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2A804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F34459" w14:textId="77777777" w:rsidTr="00871876">
        <w:tc>
          <w:tcPr>
            <w:tcW w:w="1081" w:type="dxa"/>
            <w:vAlign w:val="bottom"/>
          </w:tcPr>
          <w:p w14:paraId="0F0DA4B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973F35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04A3C2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191AE1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67BCF4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CCFDB0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D128A5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B52DE1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51DE23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FAAEEA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6CC210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01BC69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49F29F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91898C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B92520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1C1D4F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76112A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215A18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2E1AFF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728C2B1" w14:textId="77777777" w:rsidR="00841645" w:rsidRPr="009C220D" w:rsidRDefault="00841645" w:rsidP="00440CD8">
            <w:pPr>
              <w:pStyle w:val="FieldText"/>
            </w:pPr>
          </w:p>
        </w:tc>
      </w:tr>
    </w:tbl>
    <w:p w14:paraId="041411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FD07F6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0F6DCB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97D174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EF3F1F2" w14:textId="77777777" w:rsidR="00613129" w:rsidRPr="005114CE" w:rsidRDefault="004F1727" w:rsidP="00490804">
            <w:pPr>
              <w:pStyle w:val="Heading4"/>
            </w:pPr>
            <w:r>
              <w:t>Full or Part Time: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F95DAE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2FCCCC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48D2E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CB459D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157D70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DE6D17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AFE8597" w14:textId="77777777" w:rsidR="00DE7FB7" w:rsidRPr="009C220D" w:rsidRDefault="00DE7FB7" w:rsidP="00083002">
            <w:pPr>
              <w:pStyle w:val="FieldText"/>
            </w:pPr>
          </w:p>
        </w:tc>
      </w:tr>
    </w:tbl>
    <w:p w14:paraId="61E049F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BCA5982" w14:textId="77777777" w:rsidTr="00BC07E3">
        <w:tc>
          <w:tcPr>
            <w:tcW w:w="3692" w:type="dxa"/>
            <w:vAlign w:val="bottom"/>
          </w:tcPr>
          <w:p w14:paraId="74821ADC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3E4D687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AADE23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BCC46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B0D3A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60F4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8B4A0E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48DCC0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DA24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1C5A5E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796F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</w:tr>
    </w:tbl>
    <w:p w14:paraId="7CD8C2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8E1C05" w14:textId="77777777" w:rsidTr="00BC07E3">
        <w:tc>
          <w:tcPr>
            <w:tcW w:w="3692" w:type="dxa"/>
            <w:vAlign w:val="bottom"/>
          </w:tcPr>
          <w:p w14:paraId="229EB63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DC0D2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45B7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292E2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040A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E1825A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F68E10B" w14:textId="77777777" w:rsidR="009C220D" w:rsidRPr="009C220D" w:rsidRDefault="009C220D" w:rsidP="00617C65">
            <w:pPr>
              <w:pStyle w:val="FieldText"/>
            </w:pPr>
          </w:p>
        </w:tc>
      </w:tr>
    </w:tbl>
    <w:p w14:paraId="07D5A81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1486B8F" w14:textId="77777777" w:rsidTr="00BC07E3">
        <w:tc>
          <w:tcPr>
            <w:tcW w:w="3692" w:type="dxa"/>
            <w:vAlign w:val="bottom"/>
          </w:tcPr>
          <w:p w14:paraId="2A9D22CA" w14:textId="77777777" w:rsidR="009C220D" w:rsidRPr="005114CE" w:rsidRDefault="00932163" w:rsidP="00490804">
            <w:r>
              <w:t>Do You possess a cosmetology license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694C62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7D97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734F6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D2157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78F58A4" w14:textId="77777777" w:rsidR="009C220D" w:rsidRPr="005114CE" w:rsidRDefault="009C220D" w:rsidP="00682C69"/>
        </w:tc>
      </w:tr>
    </w:tbl>
    <w:p w14:paraId="325340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7A2245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EEF17EC" w14:textId="77777777" w:rsidR="000F2DF4" w:rsidRPr="005114CE" w:rsidRDefault="000F2DF4" w:rsidP="00932163">
            <w:r w:rsidRPr="005114CE">
              <w:t xml:space="preserve">If yes, </w:t>
            </w:r>
            <w:r w:rsidR="00932163">
              <w:t>please give license #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5757F50" w14:textId="77777777" w:rsidR="000F2DF4" w:rsidRPr="009C220D" w:rsidRDefault="000F2DF4" w:rsidP="00617C65">
            <w:pPr>
              <w:pStyle w:val="FieldText"/>
            </w:pPr>
          </w:p>
        </w:tc>
      </w:tr>
    </w:tbl>
    <w:p w14:paraId="6257DB77" w14:textId="77777777" w:rsidR="00330050" w:rsidRDefault="00330050" w:rsidP="00330050">
      <w:pPr>
        <w:pStyle w:val="Heading2"/>
      </w:pPr>
      <w:r>
        <w:t>Education</w:t>
      </w:r>
      <w:r w:rsidR="00932163">
        <w:t xml:space="preserve"> and Training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521DCEB" w14:textId="77777777" w:rsidTr="00932163">
        <w:trPr>
          <w:trHeight w:val="531"/>
        </w:trPr>
        <w:tc>
          <w:tcPr>
            <w:tcW w:w="1332" w:type="dxa"/>
            <w:vAlign w:val="bottom"/>
          </w:tcPr>
          <w:p w14:paraId="5F8B4C3B" w14:textId="77777777" w:rsidR="004F1727" w:rsidRDefault="004F1727" w:rsidP="00490804"/>
          <w:p w14:paraId="7DF851C4" w14:textId="77777777" w:rsidR="000F2DF4" w:rsidRPr="005114CE" w:rsidRDefault="004F1727" w:rsidP="00490804">
            <w:r>
              <w:t>Hig</w:t>
            </w:r>
            <w:r w:rsidR="00932163">
              <w:t>h S</w:t>
            </w:r>
            <w:r>
              <w:t>chool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A65C05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C90B86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6FFF9E1" w14:textId="77777777" w:rsidR="000F2DF4" w:rsidRPr="005114CE" w:rsidRDefault="000F2DF4" w:rsidP="00617C65">
            <w:pPr>
              <w:pStyle w:val="FieldText"/>
            </w:pPr>
          </w:p>
        </w:tc>
      </w:tr>
    </w:tbl>
    <w:p w14:paraId="1F24F55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A46EFF3" w14:textId="77777777" w:rsidTr="00BC07E3">
        <w:tc>
          <w:tcPr>
            <w:tcW w:w="797" w:type="dxa"/>
            <w:vAlign w:val="bottom"/>
          </w:tcPr>
          <w:p w14:paraId="67E4FF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738CBC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8ED785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92F6C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B5096D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DB6D24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AEAF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D9F529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4312A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D29E658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B7673D7" w14:textId="77777777" w:rsidR="00250014" w:rsidRPr="005114CE" w:rsidRDefault="00250014" w:rsidP="00617C65">
            <w:pPr>
              <w:pStyle w:val="FieldText"/>
            </w:pPr>
          </w:p>
        </w:tc>
      </w:tr>
    </w:tbl>
    <w:p w14:paraId="4E70060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56BCD30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AA4490F" w14:textId="77777777" w:rsidR="000F2DF4" w:rsidRPr="005114CE" w:rsidRDefault="000F2DF4" w:rsidP="00490804">
            <w:r w:rsidRPr="005114CE">
              <w:t>College</w:t>
            </w:r>
            <w:r w:rsidR="00932163">
              <w:t xml:space="preserve"> or Trade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B938A5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62FB0F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EA47010" w14:textId="77777777" w:rsidR="000F2DF4" w:rsidRPr="005114CE" w:rsidRDefault="000F2DF4" w:rsidP="00617C65">
            <w:pPr>
              <w:pStyle w:val="FieldText"/>
            </w:pPr>
          </w:p>
        </w:tc>
      </w:tr>
    </w:tbl>
    <w:p w14:paraId="33AB66D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EAB29F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194BC4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20844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23C294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9093DA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28ED88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D14A68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4659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1E0605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7DDC6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213DF0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F5F1B67" w14:textId="77777777" w:rsidR="00250014" w:rsidRPr="005114CE" w:rsidRDefault="00250014" w:rsidP="00617C65">
            <w:pPr>
              <w:pStyle w:val="FieldText"/>
            </w:pPr>
          </w:p>
        </w:tc>
      </w:tr>
    </w:tbl>
    <w:p w14:paraId="0774CF3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6B0456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73DD0D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9817E8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DEEFC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A0B799" w14:textId="77777777" w:rsidR="002A2510" w:rsidRPr="005114CE" w:rsidRDefault="002A2510" w:rsidP="00617C65">
            <w:pPr>
              <w:pStyle w:val="FieldText"/>
            </w:pPr>
          </w:p>
        </w:tc>
      </w:tr>
    </w:tbl>
    <w:p w14:paraId="3363F5B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C272DB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CD6FB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E736F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D95A3A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0B337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65E2AD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59E63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4BE2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23BAD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8738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C8725F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27C7EEF6" w14:textId="77777777" w:rsidR="00250014" w:rsidRPr="005114CE" w:rsidRDefault="00250014" w:rsidP="00617C65">
            <w:pPr>
              <w:pStyle w:val="FieldText"/>
            </w:pPr>
          </w:p>
        </w:tc>
      </w:tr>
    </w:tbl>
    <w:p w14:paraId="46123B05" w14:textId="77777777" w:rsidR="00310306" w:rsidRDefault="00310306" w:rsidP="00330050">
      <w:pPr>
        <w:pStyle w:val="Heading2"/>
      </w:pPr>
    </w:p>
    <w:p w14:paraId="446F11B9" w14:textId="77777777" w:rsidR="00310306" w:rsidRDefault="00310306" w:rsidP="00310306">
      <w:pPr>
        <w:rPr>
          <w:rFonts w:asciiTheme="majorHAnsi" w:hAnsiTheme="majorHAnsi"/>
          <w:color w:val="FFFFFF" w:themeColor="background1"/>
          <w:sz w:val="22"/>
        </w:rPr>
      </w:pPr>
      <w:r>
        <w:br w:type="page"/>
      </w:r>
    </w:p>
    <w:p w14:paraId="7407B70D" w14:textId="77777777" w:rsidR="00330050" w:rsidRDefault="00330050" w:rsidP="00330050">
      <w:pPr>
        <w:pStyle w:val="Heading2"/>
      </w:pPr>
      <w:r>
        <w:lastRenderedPageBreak/>
        <w:t>References</w:t>
      </w:r>
    </w:p>
    <w:p w14:paraId="67066D8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AF1D94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A58F9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68183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194CC2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68939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D414DF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2923B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C737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3F7188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449D4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9C8629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D58D1A0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36EB952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87B009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7B38F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4503B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AD69B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BD5537" w14:textId="77777777" w:rsidR="00D55AFA" w:rsidRDefault="00D55AFA" w:rsidP="00330050"/>
        </w:tc>
      </w:tr>
      <w:tr w:rsidR="000F2DF4" w:rsidRPr="005114CE" w14:paraId="4035B5B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1D3548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DF86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70EBCC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D6E8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8CED7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78804D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DA4A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A11CB7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794A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B2FAC8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23248B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E1BCA6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1E25F3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F98C5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8A617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C8F27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0B4EFF" w14:textId="77777777" w:rsidR="00D55AFA" w:rsidRDefault="00D55AFA" w:rsidP="00330050"/>
        </w:tc>
      </w:tr>
      <w:tr w:rsidR="000D2539" w:rsidRPr="005114CE" w14:paraId="3163120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46B548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6F54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E4C285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3738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DC0675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B75B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1B5D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F1B14C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8542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EE9344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949E12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24F7FD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38840D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CC9327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D2C744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D7507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DAADFA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F53CC1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9E8BF6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A2149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BB28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BFCB331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349F4" w14:textId="77777777" w:rsidR="000D2539" w:rsidRPr="009C220D" w:rsidRDefault="000D2539" w:rsidP="0014663E">
            <w:pPr>
              <w:pStyle w:val="FieldText"/>
            </w:pPr>
          </w:p>
        </w:tc>
      </w:tr>
    </w:tbl>
    <w:p w14:paraId="0102A66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784960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DB5D5A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3D1DED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55E3FA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BE002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318C15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7BF0DE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47C7F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164F46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72EA6C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3C18054" w14:textId="77777777" w:rsidR="000D2539" w:rsidRPr="009C220D" w:rsidRDefault="000D2539" w:rsidP="0014663E">
            <w:pPr>
              <w:pStyle w:val="FieldText"/>
            </w:pPr>
          </w:p>
        </w:tc>
      </w:tr>
    </w:tbl>
    <w:p w14:paraId="4900DDB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320E8D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147C96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A06F05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73E93EA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BD6A4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A2D96C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7BBD7B" w14:textId="77777777" w:rsidR="000D2539" w:rsidRPr="009C220D" w:rsidRDefault="000D2539" w:rsidP="0014663E">
            <w:pPr>
              <w:pStyle w:val="FieldText"/>
            </w:pPr>
          </w:p>
        </w:tc>
      </w:tr>
    </w:tbl>
    <w:p w14:paraId="7091025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4E2545B" w14:textId="77777777" w:rsidTr="00176E67">
        <w:tc>
          <w:tcPr>
            <w:tcW w:w="5040" w:type="dxa"/>
            <w:vAlign w:val="bottom"/>
          </w:tcPr>
          <w:p w14:paraId="061421C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D604BC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247B02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33E0EC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ECABC9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2B2EAB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1FB299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9CAE88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48134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17A0F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881E3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BCA6B44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8A13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CD766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44028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2600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F820C8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3AC69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27C5D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FDE0D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AA185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C7445F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840662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5DCE2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9DD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722CB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B614C" w14:textId="77777777" w:rsidR="00BC07E3" w:rsidRPr="009C220D" w:rsidRDefault="00BC07E3" w:rsidP="00BC07E3">
            <w:pPr>
              <w:pStyle w:val="FieldText"/>
            </w:pPr>
          </w:p>
        </w:tc>
      </w:tr>
    </w:tbl>
    <w:p w14:paraId="699B627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8C8B8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91E7FC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21990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9D88E9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E2F1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464039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BEBA7A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D1F1F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C6777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D3D746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9A7E9F0" w14:textId="77777777" w:rsidR="00BC07E3" w:rsidRPr="009C220D" w:rsidRDefault="00BC07E3" w:rsidP="00BC07E3">
            <w:pPr>
              <w:pStyle w:val="FieldText"/>
            </w:pPr>
          </w:p>
        </w:tc>
      </w:tr>
    </w:tbl>
    <w:p w14:paraId="6DE159C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F2A02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93D3F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B1F5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F27777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2034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68DEBE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9FEA76" w14:textId="77777777" w:rsidR="00BC07E3" w:rsidRPr="009C220D" w:rsidRDefault="00BC07E3" w:rsidP="00BC07E3">
            <w:pPr>
              <w:pStyle w:val="FieldText"/>
            </w:pPr>
          </w:p>
        </w:tc>
      </w:tr>
    </w:tbl>
    <w:p w14:paraId="38F62E8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C621F5C" w14:textId="77777777" w:rsidTr="00176E67">
        <w:tc>
          <w:tcPr>
            <w:tcW w:w="5040" w:type="dxa"/>
            <w:vAlign w:val="bottom"/>
          </w:tcPr>
          <w:p w14:paraId="5763429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5FE5D0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A434B3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2A8E12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3D393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6BB596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F143FE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B59DCD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1793A4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EB04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7C99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8902DC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E47DD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BBD99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989E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F330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E38C2D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D8161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296CD7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559D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81A1D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929A3E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792F9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7DDFE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24A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9E743B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E258A" w14:textId="77777777" w:rsidR="00BC07E3" w:rsidRPr="009C220D" w:rsidRDefault="00BC07E3" w:rsidP="00BC07E3">
            <w:pPr>
              <w:pStyle w:val="FieldText"/>
            </w:pPr>
          </w:p>
        </w:tc>
      </w:tr>
    </w:tbl>
    <w:p w14:paraId="4C74997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2ECEE0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030EED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047317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41F5D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809E0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03C695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A1D1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673BCA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74C218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1188100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419A7EE" w14:textId="77777777" w:rsidR="00BC07E3" w:rsidRPr="009C220D" w:rsidRDefault="00BC07E3" w:rsidP="00BC07E3">
            <w:pPr>
              <w:pStyle w:val="FieldText"/>
            </w:pPr>
          </w:p>
        </w:tc>
      </w:tr>
    </w:tbl>
    <w:p w14:paraId="7EAE867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589FDF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8686D7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93BAA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116FB8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BC9E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4156A9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4A83F1C" w14:textId="77777777" w:rsidR="00BC07E3" w:rsidRPr="009C220D" w:rsidRDefault="00BC07E3" w:rsidP="00BC07E3">
            <w:pPr>
              <w:pStyle w:val="FieldText"/>
            </w:pPr>
          </w:p>
        </w:tc>
      </w:tr>
    </w:tbl>
    <w:p w14:paraId="49E1FDF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C7940B2" w14:textId="77777777" w:rsidTr="00176E67">
        <w:tc>
          <w:tcPr>
            <w:tcW w:w="5040" w:type="dxa"/>
            <w:vAlign w:val="bottom"/>
          </w:tcPr>
          <w:p w14:paraId="7DD9074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9FA30F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35A13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A759B6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D6DC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60F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9D571B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2B3A8D5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A31C77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160C7B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8DBD87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50BD3D4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1CA1EE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20FF77B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95FDAE" w14:textId="77777777" w:rsidR="000D2539" w:rsidRPr="009C220D" w:rsidRDefault="000D2539" w:rsidP="00902964">
            <w:pPr>
              <w:pStyle w:val="FieldText"/>
            </w:pPr>
          </w:p>
        </w:tc>
      </w:tr>
    </w:tbl>
    <w:p w14:paraId="62BCFB9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F2EF8C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70D8D7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2DF95A3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205A73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DEE047D" w14:textId="77777777" w:rsidR="000D2539" w:rsidRPr="009C220D" w:rsidRDefault="000D2539" w:rsidP="00902964">
            <w:pPr>
              <w:pStyle w:val="FieldText"/>
            </w:pPr>
          </w:p>
        </w:tc>
      </w:tr>
    </w:tbl>
    <w:p w14:paraId="780A4A5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4CA3A6C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DD4105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0B833D10" w14:textId="77777777" w:rsidR="000D2539" w:rsidRPr="009C220D" w:rsidRDefault="000D2539" w:rsidP="00902964">
            <w:pPr>
              <w:pStyle w:val="FieldText"/>
            </w:pPr>
          </w:p>
        </w:tc>
      </w:tr>
    </w:tbl>
    <w:p w14:paraId="1D301023" w14:textId="77777777" w:rsidR="00871876" w:rsidRDefault="00871876" w:rsidP="00871876">
      <w:pPr>
        <w:pStyle w:val="Heading2"/>
      </w:pPr>
      <w:r w:rsidRPr="009C220D">
        <w:t>Disclaimer and Signature</w:t>
      </w:r>
    </w:p>
    <w:p w14:paraId="57E7CC74" w14:textId="38F7B259" w:rsidR="00871876" w:rsidRPr="005114CE" w:rsidRDefault="005F5CA2" w:rsidP="00490804">
      <w:pPr>
        <w:pStyle w:val="Italic"/>
      </w:pPr>
      <w:r>
        <w:t xml:space="preserve">Salon </w:t>
      </w:r>
      <w:proofErr w:type="spellStart"/>
      <w:r>
        <w:t>Meamoure</w:t>
      </w:r>
      <w:proofErr w:type="spellEnd"/>
      <w:r>
        <w:t xml:space="preserve"> is an </w:t>
      </w:r>
      <w:proofErr w:type="gramStart"/>
      <w:r>
        <w:t>At</w:t>
      </w:r>
      <w:proofErr w:type="gramEnd"/>
      <w:r>
        <w:t xml:space="preserve"> Will Employer where the employee is free to resign at will with or without cause.  Similarly, Salon </w:t>
      </w:r>
      <w:proofErr w:type="spellStart"/>
      <w:r>
        <w:t>Meamoure</w:t>
      </w:r>
      <w:proofErr w:type="spellEnd"/>
      <w:r>
        <w:t xml:space="preserve"> may terminate the employment relationship at will at any time, with or without cause.  </w:t>
      </w:r>
      <w:r w:rsidR="008E018A">
        <w:t xml:space="preserve">I certify </w:t>
      </w:r>
      <w:r w:rsidR="00871876" w:rsidRPr="005114CE">
        <w:t xml:space="preserve">that my answers are true and complete to the best of my knowledge. </w:t>
      </w:r>
    </w:p>
    <w:p w14:paraId="729B71C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365449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067DD5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BA43A7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66490F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B1B5A54" w14:textId="77777777" w:rsidR="000D2539" w:rsidRPr="005114CE" w:rsidRDefault="000D2539" w:rsidP="00682C69">
            <w:pPr>
              <w:pStyle w:val="FieldText"/>
            </w:pPr>
          </w:p>
        </w:tc>
      </w:tr>
    </w:tbl>
    <w:p w14:paraId="3F0573A1" w14:textId="77777777" w:rsidR="005F6E87" w:rsidRDefault="005F6E87" w:rsidP="004E34C6"/>
    <w:p w14:paraId="4F31BD5B" w14:textId="77777777" w:rsidR="00932163" w:rsidRDefault="00932163" w:rsidP="004E34C6"/>
    <w:p w14:paraId="423A2C0B" w14:textId="77777777" w:rsidR="00932163" w:rsidRDefault="00932163" w:rsidP="00932163">
      <w:pPr>
        <w:autoSpaceDE w:val="0"/>
        <w:autoSpaceDN w:val="0"/>
        <w:adjustRightInd w:val="0"/>
        <w:rPr>
          <w:rFonts w:ascii="Palatino-Bold" w:hAnsi="Palatino-Bold" w:cs="Palatino-Bold"/>
          <w:b/>
          <w:bCs/>
          <w:sz w:val="28"/>
          <w:szCs w:val="28"/>
        </w:rPr>
      </w:pPr>
      <w:r>
        <w:rPr>
          <w:rFonts w:ascii="Palatino-Bold" w:hAnsi="Palatino-Bold" w:cs="Palatino-Bold"/>
          <w:b/>
          <w:bCs/>
          <w:sz w:val="28"/>
          <w:szCs w:val="28"/>
        </w:rPr>
        <w:t>Hair Stylist Interview Questionnaire</w:t>
      </w:r>
    </w:p>
    <w:p w14:paraId="4CB86F9F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What do you like about hair?</w:t>
      </w:r>
    </w:p>
    <w:p w14:paraId="5A9F077E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21EF59B9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Why do you want to work at this salon in particular?</w:t>
      </w:r>
    </w:p>
    <w:p w14:paraId="7651C5BA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3A1B6143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How do you connect with clients?</w:t>
      </w:r>
    </w:p>
    <w:p w14:paraId="476F285F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0E6CA6F9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Have you ever dealt with a dissatisfied customer?</w:t>
      </w:r>
    </w:p>
    <w:p w14:paraId="794E457E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4ACCE4F7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How do you use Social Media?</w:t>
      </w:r>
      <w:r>
        <w:rPr>
          <w:rFonts w:ascii="TimesNewRomanPSMT" w:hAnsi="TimesNewRomanPSMT" w:cs="TimesNewRomanPSMT"/>
          <w:sz w:val="24"/>
        </w:rPr>
        <w:t xml:space="preserve">  </w:t>
      </w:r>
    </w:p>
    <w:p w14:paraId="3178AAAD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7D388B9B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What have you done to further your education?</w:t>
      </w:r>
    </w:p>
    <w:p w14:paraId="7D50B490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1C2BF0E0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How do you keep up on style trends?</w:t>
      </w:r>
    </w:p>
    <w:p w14:paraId="5CC47EE4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7944CF89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What is the biggest challenge in a hairdressing career?</w:t>
      </w:r>
    </w:p>
    <w:p w14:paraId="5FDAAB63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62EDCF1A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What would your co-workers say about you?</w:t>
      </w:r>
    </w:p>
    <w:p w14:paraId="582F05FD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1F05AA2E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Do you set goals? If so, how often do you hit your goals?</w:t>
      </w:r>
    </w:p>
    <w:p w14:paraId="375E766F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3DF2645B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How do you retail? Are you comfortable doing so?</w:t>
      </w:r>
    </w:p>
    <w:p w14:paraId="1700BD58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126C9AFC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Do you work better as a part of a team or on your own? Why?</w:t>
      </w:r>
    </w:p>
    <w:p w14:paraId="6B8269FF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</w:p>
    <w:p w14:paraId="05293B2D" w14:textId="77777777" w:rsidR="00932163" w:rsidRDefault="00932163" w:rsidP="0093216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What do you think defines good customer service?</w:t>
      </w:r>
    </w:p>
    <w:p w14:paraId="549AEB39" w14:textId="77777777" w:rsidR="00932163" w:rsidRPr="004E34C6" w:rsidRDefault="00932163" w:rsidP="004E34C6">
      <w:bookmarkStart w:id="2" w:name="_GoBack"/>
      <w:bookmarkEnd w:id="2"/>
    </w:p>
    <w:sectPr w:rsidR="00932163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6D8F" w14:textId="77777777" w:rsidR="00260F47" w:rsidRDefault="00260F47" w:rsidP="00176E67">
      <w:r>
        <w:separator/>
      </w:r>
    </w:p>
  </w:endnote>
  <w:endnote w:type="continuationSeparator" w:id="0">
    <w:p w14:paraId="60FF0B59" w14:textId="77777777" w:rsidR="00260F47" w:rsidRDefault="00260F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charset w:val="00"/>
    <w:family w:val="auto"/>
    <w:pitch w:val="variable"/>
    <w:sig w:usb0="A00002FF" w:usb1="7800205A" w:usb2="14600000" w:usb3="00000000" w:csb0="00000193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659D8EC9" w14:textId="77777777" w:rsidR="00176E67" w:rsidRDefault="00260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8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38B3" w14:textId="77777777" w:rsidR="00260F47" w:rsidRDefault="00260F47" w:rsidP="00176E67">
      <w:r>
        <w:separator/>
      </w:r>
    </w:p>
  </w:footnote>
  <w:footnote w:type="continuationSeparator" w:id="0">
    <w:p w14:paraId="185499E6" w14:textId="77777777" w:rsidR="00260F47" w:rsidRDefault="00260F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0F4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0306"/>
    <w:rsid w:val="00317005"/>
    <w:rsid w:val="00330050"/>
    <w:rsid w:val="00335259"/>
    <w:rsid w:val="003929F1"/>
    <w:rsid w:val="003A1B63"/>
    <w:rsid w:val="003A41A1"/>
    <w:rsid w:val="003B2326"/>
    <w:rsid w:val="00400251"/>
    <w:rsid w:val="00414F5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1727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5CA2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338A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7F8"/>
    <w:rsid w:val="0088782D"/>
    <w:rsid w:val="008B7081"/>
    <w:rsid w:val="008D7A67"/>
    <w:rsid w:val="008E018A"/>
    <w:rsid w:val="008F2F8A"/>
    <w:rsid w:val="008F5BCD"/>
    <w:rsid w:val="00902964"/>
    <w:rsid w:val="00920507"/>
    <w:rsid w:val="00932163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68B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D4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bonyNJeremyLewis/Library/Containers/com.microsoft.Word/Data/Library/Caches/1033/TM02803374/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22</TotalTime>
  <Pages>3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Jeremy Lewis</dc:creator>
  <cp:lastModifiedBy>Jeremy Lewis</cp:lastModifiedBy>
  <cp:revision>2</cp:revision>
  <cp:lastPrinted>2002-05-23T18:14:00Z</cp:lastPrinted>
  <dcterms:created xsi:type="dcterms:W3CDTF">2017-07-07T20:12:00Z</dcterms:created>
  <dcterms:modified xsi:type="dcterms:W3CDTF">2017-07-07T20:49:00Z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